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2C" w:rsidRDefault="00FF38E3" w:rsidP="00B5490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>
            <wp:extent cx="6120130" cy="1488440"/>
            <wp:effectExtent l="19050" t="0" r="0" b="0"/>
            <wp:docPr id="1" name="Immagine 0" descr="INTESTAZIO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8E3" w:rsidRDefault="00FF38E3" w:rsidP="00304A5C">
      <w:pPr>
        <w:ind w:left="720" w:right="818"/>
        <w:jc w:val="center"/>
        <w:rPr>
          <w:b/>
          <w:bCs/>
        </w:rPr>
      </w:pPr>
    </w:p>
    <w:p w:rsidR="00304A5C" w:rsidRPr="00304A5C" w:rsidRDefault="00304A5C" w:rsidP="00304A5C">
      <w:pPr>
        <w:ind w:left="720" w:right="818"/>
        <w:jc w:val="center"/>
        <w:rPr>
          <w:b/>
          <w:bCs/>
        </w:rPr>
      </w:pPr>
      <w:r w:rsidRPr="00304A5C">
        <w:rPr>
          <w:b/>
          <w:bCs/>
        </w:rPr>
        <w:t xml:space="preserve">SCUOLA SECONDARIA </w:t>
      </w:r>
      <w:proofErr w:type="spellStart"/>
      <w:r w:rsidRPr="00304A5C">
        <w:rPr>
          <w:b/>
          <w:bCs/>
        </w:rPr>
        <w:t>DI</w:t>
      </w:r>
      <w:proofErr w:type="spellEnd"/>
      <w:r w:rsidRPr="00304A5C">
        <w:rPr>
          <w:b/>
          <w:bCs/>
        </w:rPr>
        <w:t xml:space="preserve"> I GRADO</w:t>
      </w:r>
    </w:p>
    <w:p w:rsidR="00304A5C" w:rsidRDefault="00304A5C" w:rsidP="00B54907">
      <w:pPr>
        <w:jc w:val="center"/>
        <w:rPr>
          <w:b/>
        </w:rPr>
      </w:pPr>
    </w:p>
    <w:p w:rsidR="006C684C" w:rsidRPr="00304A5C" w:rsidRDefault="00FE14EB" w:rsidP="00B54907">
      <w:pPr>
        <w:jc w:val="center"/>
        <w:rPr>
          <w:b/>
        </w:rPr>
      </w:pPr>
      <w:r w:rsidRPr="00304A5C">
        <w:rPr>
          <w:b/>
        </w:rPr>
        <w:t>RELAZIONE FINALE</w:t>
      </w:r>
      <w:r w:rsidR="00304A5C">
        <w:rPr>
          <w:b/>
        </w:rPr>
        <w:t xml:space="preserve"> DISCIPLINARE</w:t>
      </w:r>
    </w:p>
    <w:p w:rsidR="00545DC6" w:rsidRPr="00304A5C" w:rsidRDefault="00545DC6" w:rsidP="00B54907">
      <w:pPr>
        <w:jc w:val="center"/>
      </w:pPr>
    </w:p>
    <w:p w:rsidR="00304A5C" w:rsidRDefault="00304A5C" w:rsidP="00B54907">
      <w:pPr>
        <w:jc w:val="center"/>
        <w:rPr>
          <w:i/>
        </w:rPr>
      </w:pPr>
      <w:r w:rsidRPr="00304A5C">
        <w:rPr>
          <w:i/>
        </w:rPr>
        <w:t>Anno</w:t>
      </w:r>
      <w:r>
        <w:rPr>
          <w:i/>
        </w:rPr>
        <w:t xml:space="preserve"> scolastico</w:t>
      </w:r>
      <w:r w:rsidRPr="00304A5C">
        <w:rPr>
          <w:i/>
        </w:rPr>
        <w:t xml:space="preserve"> </w:t>
      </w:r>
      <w:proofErr w:type="spellStart"/>
      <w:r w:rsidRPr="00304A5C">
        <w:rPr>
          <w:i/>
        </w:rPr>
        <w:t>…………</w:t>
      </w:r>
      <w:proofErr w:type="spellEnd"/>
      <w:r w:rsidRPr="00304A5C">
        <w:rPr>
          <w:i/>
        </w:rPr>
        <w:t xml:space="preserve"> </w:t>
      </w:r>
    </w:p>
    <w:p w:rsidR="006C684C" w:rsidRPr="00304A5C" w:rsidRDefault="00304A5C" w:rsidP="00B54907">
      <w:pPr>
        <w:jc w:val="center"/>
        <w:rPr>
          <w:i/>
        </w:rPr>
      </w:pPr>
      <w:r w:rsidRPr="00304A5C">
        <w:rPr>
          <w:i/>
        </w:rPr>
        <w:t>Classe …</w:t>
      </w:r>
      <w:r>
        <w:rPr>
          <w:i/>
        </w:rPr>
        <w:t>..</w:t>
      </w:r>
      <w:r w:rsidRPr="00304A5C">
        <w:rPr>
          <w:i/>
        </w:rPr>
        <w:t xml:space="preserve"> sez. ….</w:t>
      </w:r>
    </w:p>
    <w:p w:rsidR="00F54919" w:rsidRPr="00304A5C" w:rsidRDefault="00F54919" w:rsidP="00B54907">
      <w:pPr>
        <w:jc w:val="center"/>
      </w:pPr>
    </w:p>
    <w:p w:rsidR="00FE14EB" w:rsidRDefault="00FE14EB" w:rsidP="00AD6FB3">
      <w:pPr>
        <w:jc w:val="both"/>
      </w:pPr>
      <w:r w:rsidRPr="00304A5C">
        <w:t xml:space="preserve">Docente: </w:t>
      </w:r>
      <w:proofErr w:type="spellStart"/>
      <w:r w:rsidR="00304A5C">
        <w:t>…………</w:t>
      </w:r>
      <w:proofErr w:type="spellEnd"/>
      <w:r w:rsidR="00304A5C">
        <w:t>..</w:t>
      </w:r>
      <w:proofErr w:type="spellStart"/>
      <w:r w:rsidRPr="00304A5C">
        <w:t>…………………………………………………………</w:t>
      </w:r>
      <w:proofErr w:type="spellEnd"/>
      <w:r w:rsidRPr="00304A5C">
        <w:t>.</w:t>
      </w:r>
    </w:p>
    <w:p w:rsidR="00304A5C" w:rsidRPr="00304A5C" w:rsidRDefault="00304A5C" w:rsidP="00AD6FB3">
      <w:pPr>
        <w:jc w:val="both"/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304A5C" w:rsidRPr="00C8295A" w:rsidTr="00C2370A">
        <w:tc>
          <w:tcPr>
            <w:tcW w:w="4889" w:type="dxa"/>
          </w:tcPr>
          <w:p w:rsidR="00304A5C" w:rsidRPr="00C8295A" w:rsidRDefault="00304A5C" w:rsidP="00304A5C">
            <w:pPr>
              <w:jc w:val="center"/>
              <w:rPr>
                <w:b/>
              </w:rPr>
            </w:pPr>
            <w:r w:rsidRPr="00C8295A">
              <w:rPr>
                <w:b/>
              </w:rPr>
              <w:t xml:space="preserve">FASCE </w:t>
            </w:r>
            <w:proofErr w:type="spellStart"/>
            <w:r w:rsidRPr="00C8295A">
              <w:rPr>
                <w:b/>
              </w:rPr>
              <w:t>DI</w:t>
            </w:r>
            <w:proofErr w:type="spellEnd"/>
            <w:r w:rsidRPr="00C8295A">
              <w:rPr>
                <w:b/>
              </w:rPr>
              <w:t xml:space="preserve"> LIVELLO</w:t>
            </w:r>
          </w:p>
          <w:p w:rsidR="00304A5C" w:rsidRPr="00C8295A" w:rsidRDefault="00304A5C" w:rsidP="00C2370A">
            <w:pPr>
              <w:jc w:val="center"/>
              <w:rPr>
                <w:b/>
              </w:rPr>
            </w:pPr>
          </w:p>
        </w:tc>
        <w:tc>
          <w:tcPr>
            <w:tcW w:w="4889" w:type="dxa"/>
          </w:tcPr>
          <w:p w:rsidR="00304A5C" w:rsidRPr="00C8295A" w:rsidRDefault="00304A5C" w:rsidP="00C2370A">
            <w:pPr>
              <w:jc w:val="center"/>
              <w:rPr>
                <w:b/>
              </w:rPr>
            </w:pPr>
            <w:r w:rsidRPr="00C8295A">
              <w:rPr>
                <w:b/>
              </w:rPr>
              <w:t>ALUNNI</w:t>
            </w:r>
          </w:p>
        </w:tc>
      </w:tr>
      <w:tr w:rsidR="00304A5C" w:rsidTr="00C2370A">
        <w:tc>
          <w:tcPr>
            <w:tcW w:w="4889" w:type="dxa"/>
          </w:tcPr>
          <w:p w:rsidR="00304A5C" w:rsidRPr="00C8295A" w:rsidRDefault="00304A5C" w:rsidP="00C2370A">
            <w:pPr>
              <w:jc w:val="both"/>
            </w:pPr>
            <w:r w:rsidRPr="00C8295A">
              <w:rPr>
                <w:b/>
                <w:u w:val="single"/>
              </w:rPr>
              <w:t>Prima fascia (10)</w:t>
            </w:r>
            <w:r w:rsidRPr="00C8295A">
              <w:t xml:space="preserve"> </w:t>
            </w:r>
            <w:r w:rsidRPr="00C8295A">
              <w:rPr>
                <w:b/>
              </w:rPr>
              <w:t>(</w:t>
            </w:r>
            <w:r w:rsidRPr="00C8295A">
              <w:t>Raggiungimento completo e sicuro di tutti gli obiettivi. Competenze pienamente acquisite. Capacità critica e rielaborazione personale</w:t>
            </w:r>
            <w:r>
              <w:t>).</w:t>
            </w:r>
          </w:p>
          <w:p w:rsidR="00304A5C" w:rsidRDefault="00304A5C" w:rsidP="00C2370A">
            <w:pPr>
              <w:jc w:val="both"/>
              <w:rPr>
                <w:b/>
                <w:u w:val="single"/>
              </w:rPr>
            </w:pPr>
          </w:p>
        </w:tc>
        <w:tc>
          <w:tcPr>
            <w:tcW w:w="4889" w:type="dxa"/>
          </w:tcPr>
          <w:p w:rsidR="00304A5C" w:rsidRDefault="00304A5C" w:rsidP="00C2370A">
            <w:pPr>
              <w:jc w:val="both"/>
              <w:rPr>
                <w:b/>
                <w:u w:val="single"/>
              </w:rPr>
            </w:pPr>
          </w:p>
        </w:tc>
      </w:tr>
      <w:tr w:rsidR="00304A5C" w:rsidTr="00C2370A">
        <w:tc>
          <w:tcPr>
            <w:tcW w:w="4889" w:type="dxa"/>
          </w:tcPr>
          <w:p w:rsidR="00304A5C" w:rsidRPr="00C8295A" w:rsidRDefault="00304A5C" w:rsidP="00C2370A">
            <w:pPr>
              <w:jc w:val="both"/>
            </w:pPr>
            <w:r w:rsidRPr="00C8295A">
              <w:rPr>
                <w:b/>
                <w:u w:val="single"/>
              </w:rPr>
              <w:t>Seconda fascia (9)</w:t>
            </w:r>
            <w:r>
              <w:t xml:space="preserve"> (</w:t>
            </w:r>
            <w:r w:rsidRPr="00C8295A">
              <w:t>Raggiungimento completo e sicuro di tutti gli obiettivi. Competenze pienamente acquisite. Capacità di rielaborazione personale</w:t>
            </w:r>
            <w:r>
              <w:t>).</w:t>
            </w:r>
          </w:p>
          <w:p w:rsidR="00304A5C" w:rsidRPr="00C8295A" w:rsidRDefault="00304A5C" w:rsidP="00C2370A">
            <w:pPr>
              <w:jc w:val="both"/>
              <w:rPr>
                <w:b/>
                <w:u w:val="single"/>
              </w:rPr>
            </w:pPr>
          </w:p>
        </w:tc>
        <w:tc>
          <w:tcPr>
            <w:tcW w:w="4889" w:type="dxa"/>
          </w:tcPr>
          <w:p w:rsidR="00304A5C" w:rsidRDefault="00304A5C" w:rsidP="00C2370A">
            <w:pPr>
              <w:jc w:val="both"/>
              <w:rPr>
                <w:b/>
                <w:u w:val="single"/>
              </w:rPr>
            </w:pPr>
          </w:p>
        </w:tc>
      </w:tr>
      <w:tr w:rsidR="00304A5C" w:rsidTr="00C2370A">
        <w:tc>
          <w:tcPr>
            <w:tcW w:w="4889" w:type="dxa"/>
          </w:tcPr>
          <w:p w:rsidR="00304A5C" w:rsidRPr="00C8295A" w:rsidRDefault="00304A5C" w:rsidP="00C2370A">
            <w:pPr>
              <w:jc w:val="both"/>
            </w:pPr>
            <w:r w:rsidRPr="00C8295A">
              <w:rPr>
                <w:b/>
                <w:u w:val="single"/>
              </w:rPr>
              <w:t>Terza fascia (8)</w:t>
            </w:r>
            <w:r>
              <w:t xml:space="preserve"> (</w:t>
            </w:r>
            <w:r w:rsidRPr="00C8295A">
              <w:t>Completo raggiungimento degli obiettivi. Competenze pienamente raggiunte</w:t>
            </w:r>
            <w:r>
              <w:t>)</w:t>
            </w:r>
            <w:r w:rsidRPr="00C8295A">
              <w:t>.</w:t>
            </w:r>
          </w:p>
          <w:p w:rsidR="00304A5C" w:rsidRPr="00C8295A" w:rsidRDefault="00304A5C" w:rsidP="00C2370A">
            <w:pPr>
              <w:jc w:val="both"/>
              <w:rPr>
                <w:b/>
                <w:u w:val="single"/>
              </w:rPr>
            </w:pPr>
          </w:p>
        </w:tc>
        <w:tc>
          <w:tcPr>
            <w:tcW w:w="4889" w:type="dxa"/>
          </w:tcPr>
          <w:p w:rsidR="00304A5C" w:rsidRDefault="00304A5C" w:rsidP="00C2370A">
            <w:pPr>
              <w:jc w:val="both"/>
              <w:rPr>
                <w:b/>
                <w:u w:val="single"/>
              </w:rPr>
            </w:pPr>
          </w:p>
        </w:tc>
      </w:tr>
      <w:tr w:rsidR="00304A5C" w:rsidTr="00C2370A">
        <w:tc>
          <w:tcPr>
            <w:tcW w:w="4889" w:type="dxa"/>
          </w:tcPr>
          <w:p w:rsidR="00304A5C" w:rsidRPr="00C8295A" w:rsidRDefault="00304A5C" w:rsidP="00C2370A">
            <w:pPr>
              <w:jc w:val="both"/>
              <w:rPr>
                <w:b/>
                <w:u w:val="single"/>
              </w:rPr>
            </w:pPr>
            <w:r w:rsidRPr="00C8295A">
              <w:rPr>
                <w:b/>
                <w:u w:val="single"/>
              </w:rPr>
              <w:t>Quarta fascia (7)</w:t>
            </w:r>
          </w:p>
          <w:p w:rsidR="00304A5C" w:rsidRPr="00C8295A" w:rsidRDefault="00304A5C" w:rsidP="00C2370A">
            <w:pPr>
              <w:jc w:val="both"/>
              <w:rPr>
                <w:b/>
              </w:rPr>
            </w:pPr>
            <w:r w:rsidRPr="00C8295A">
              <w:t>Raggiungimento adeguato degli obiettivi. Competenze complessivamente acquisite.</w:t>
            </w:r>
          </w:p>
          <w:p w:rsidR="00304A5C" w:rsidRPr="00C8295A" w:rsidRDefault="00304A5C" w:rsidP="00C2370A">
            <w:pPr>
              <w:jc w:val="both"/>
              <w:rPr>
                <w:b/>
                <w:u w:val="single"/>
              </w:rPr>
            </w:pPr>
          </w:p>
        </w:tc>
        <w:tc>
          <w:tcPr>
            <w:tcW w:w="4889" w:type="dxa"/>
          </w:tcPr>
          <w:p w:rsidR="00304A5C" w:rsidRDefault="00304A5C" w:rsidP="00C2370A">
            <w:pPr>
              <w:jc w:val="both"/>
              <w:rPr>
                <w:b/>
                <w:u w:val="single"/>
              </w:rPr>
            </w:pPr>
          </w:p>
        </w:tc>
      </w:tr>
      <w:tr w:rsidR="00304A5C" w:rsidTr="00C2370A">
        <w:tc>
          <w:tcPr>
            <w:tcW w:w="4889" w:type="dxa"/>
          </w:tcPr>
          <w:p w:rsidR="00304A5C" w:rsidRPr="00C8295A" w:rsidRDefault="00304A5C" w:rsidP="00C2370A">
            <w:pPr>
              <w:jc w:val="both"/>
              <w:rPr>
                <w:b/>
                <w:u w:val="single"/>
              </w:rPr>
            </w:pPr>
            <w:r w:rsidRPr="00C8295A">
              <w:rPr>
                <w:b/>
                <w:u w:val="single"/>
              </w:rPr>
              <w:t>Quinta fascia (6)</w:t>
            </w:r>
          </w:p>
          <w:p w:rsidR="00304A5C" w:rsidRPr="00C8295A" w:rsidRDefault="00304A5C" w:rsidP="00C2370A">
            <w:pPr>
              <w:jc w:val="both"/>
            </w:pPr>
            <w:r w:rsidRPr="00C8295A">
              <w:t>Raggiungimento degli obiettivi fondamentali. Competenze minime acquisite. Presenza di lacune lievi.</w:t>
            </w:r>
          </w:p>
          <w:p w:rsidR="00304A5C" w:rsidRPr="00C8295A" w:rsidRDefault="00304A5C" w:rsidP="00C2370A">
            <w:pPr>
              <w:jc w:val="both"/>
              <w:rPr>
                <w:b/>
                <w:u w:val="single"/>
              </w:rPr>
            </w:pPr>
          </w:p>
        </w:tc>
        <w:tc>
          <w:tcPr>
            <w:tcW w:w="4889" w:type="dxa"/>
          </w:tcPr>
          <w:p w:rsidR="00304A5C" w:rsidRDefault="00304A5C" w:rsidP="00C2370A">
            <w:pPr>
              <w:jc w:val="both"/>
              <w:rPr>
                <w:b/>
                <w:u w:val="single"/>
              </w:rPr>
            </w:pPr>
          </w:p>
        </w:tc>
      </w:tr>
      <w:tr w:rsidR="00304A5C" w:rsidTr="00C2370A">
        <w:tc>
          <w:tcPr>
            <w:tcW w:w="4889" w:type="dxa"/>
          </w:tcPr>
          <w:p w:rsidR="00304A5C" w:rsidRPr="00C8295A" w:rsidRDefault="00304A5C" w:rsidP="00C2370A">
            <w:pPr>
              <w:jc w:val="both"/>
              <w:rPr>
                <w:b/>
                <w:u w:val="single"/>
              </w:rPr>
            </w:pPr>
            <w:r w:rsidRPr="00C8295A">
              <w:rPr>
                <w:b/>
                <w:u w:val="single"/>
              </w:rPr>
              <w:t>Sesta fascia (4 – 5)</w:t>
            </w:r>
          </w:p>
          <w:p w:rsidR="00304A5C" w:rsidRPr="00C8295A" w:rsidRDefault="00304A5C" w:rsidP="00C2370A">
            <w:pPr>
              <w:jc w:val="both"/>
              <w:rPr>
                <w:b/>
              </w:rPr>
            </w:pPr>
            <w:r w:rsidRPr="00C8295A">
              <w:t>Mancato raggiungimento degli obiettivi fondamentali. Competenze non acquisite. Presenza di lacune diffuse</w:t>
            </w:r>
          </w:p>
          <w:p w:rsidR="00304A5C" w:rsidRPr="00C8295A" w:rsidRDefault="00304A5C" w:rsidP="00C2370A">
            <w:pPr>
              <w:jc w:val="both"/>
              <w:rPr>
                <w:b/>
                <w:u w:val="single"/>
              </w:rPr>
            </w:pPr>
          </w:p>
        </w:tc>
        <w:tc>
          <w:tcPr>
            <w:tcW w:w="4889" w:type="dxa"/>
          </w:tcPr>
          <w:p w:rsidR="00304A5C" w:rsidRDefault="00304A5C" w:rsidP="00C2370A">
            <w:pPr>
              <w:jc w:val="both"/>
              <w:rPr>
                <w:b/>
                <w:u w:val="single"/>
              </w:rPr>
            </w:pPr>
          </w:p>
        </w:tc>
      </w:tr>
    </w:tbl>
    <w:p w:rsidR="00304A5C" w:rsidRDefault="00304A5C" w:rsidP="00B54907">
      <w:pPr>
        <w:jc w:val="both"/>
        <w:rPr>
          <w:rStyle w:val="Enfasicorsivo"/>
          <w:b/>
        </w:rPr>
      </w:pPr>
    </w:p>
    <w:p w:rsidR="00754CB8" w:rsidRPr="00304A5C" w:rsidRDefault="00304A5C" w:rsidP="00B54907">
      <w:pPr>
        <w:jc w:val="both"/>
        <w:rPr>
          <w:rStyle w:val="Enfasicorsivo"/>
          <w:b/>
        </w:rPr>
      </w:pPr>
      <w:r w:rsidRPr="00304A5C">
        <w:rPr>
          <w:rStyle w:val="Enfasicorsivo"/>
          <w:b/>
        </w:rPr>
        <w:t xml:space="preserve">Casi </w:t>
      </w:r>
      <w:r>
        <w:rPr>
          <w:rStyle w:val="Enfasicorsivo"/>
          <w:b/>
        </w:rPr>
        <w:t>p</w:t>
      </w:r>
      <w:r w:rsidRPr="00304A5C">
        <w:rPr>
          <w:rStyle w:val="Enfasicorsivo"/>
          <w:b/>
        </w:rPr>
        <w:t>articolari</w:t>
      </w:r>
      <w:r>
        <w:rPr>
          <w:rStyle w:val="Enfasicorsivo"/>
          <w:b/>
        </w:rPr>
        <w:t xml:space="preserve"> (Alunni BES e H)</w:t>
      </w:r>
    </w:p>
    <w:p w:rsidR="00AD6FB3" w:rsidRPr="00304A5C" w:rsidRDefault="00FE14EB" w:rsidP="00AD6FB3">
      <w:pPr>
        <w:jc w:val="both"/>
      </w:pPr>
      <w:proofErr w:type="spellStart"/>
      <w:r w:rsidRPr="00304A5C">
        <w:t>…………………………………………………………………………………………………………</w:t>
      </w:r>
      <w:proofErr w:type="spellEnd"/>
    </w:p>
    <w:p w:rsidR="00FE14EB" w:rsidRPr="00304A5C" w:rsidRDefault="00FE14EB" w:rsidP="00AD6FB3">
      <w:pPr>
        <w:jc w:val="both"/>
      </w:pPr>
      <w:proofErr w:type="spellStart"/>
      <w:r w:rsidRPr="00304A5C">
        <w:t>…………………………………………………………………………………………………………</w:t>
      </w:r>
      <w:proofErr w:type="spellEnd"/>
    </w:p>
    <w:p w:rsidR="00FE14EB" w:rsidRPr="00304A5C" w:rsidRDefault="00FE14EB" w:rsidP="00AD6FB3">
      <w:pPr>
        <w:jc w:val="both"/>
      </w:pPr>
      <w:proofErr w:type="spellStart"/>
      <w:r w:rsidRPr="00304A5C">
        <w:t>…………………………………………………………………………………………………………</w:t>
      </w:r>
      <w:proofErr w:type="spellEnd"/>
    </w:p>
    <w:p w:rsidR="00AD6FB3" w:rsidRPr="00304A5C" w:rsidRDefault="00AD6FB3" w:rsidP="00B54907">
      <w:pPr>
        <w:jc w:val="both"/>
      </w:pPr>
    </w:p>
    <w:p w:rsidR="00AD6FB3" w:rsidRPr="00304A5C" w:rsidRDefault="00AD6FB3" w:rsidP="00B54907">
      <w:pPr>
        <w:jc w:val="both"/>
      </w:pPr>
    </w:p>
    <w:p w:rsidR="00EF413B" w:rsidRPr="00304A5C" w:rsidRDefault="00EF413B" w:rsidP="00B54907">
      <w:pPr>
        <w:jc w:val="both"/>
        <w:rPr>
          <w:b/>
          <w:i/>
        </w:rPr>
      </w:pPr>
      <w:r w:rsidRPr="00304A5C">
        <w:rPr>
          <w:b/>
          <w:i/>
        </w:rPr>
        <w:t>PROGETTI E LABORATORI</w:t>
      </w:r>
    </w:p>
    <w:p w:rsidR="0080041E" w:rsidRPr="00304A5C" w:rsidRDefault="00FE14EB" w:rsidP="00FE14EB">
      <w:pPr>
        <w:jc w:val="both"/>
      </w:pPr>
      <w:proofErr w:type="spellStart"/>
      <w:r w:rsidRPr="00304A5C">
        <w:lastRenderedPageBreak/>
        <w:t>…………………………………………………………………………………………………………</w:t>
      </w:r>
      <w:proofErr w:type="spellEnd"/>
    </w:p>
    <w:p w:rsidR="00FE14EB" w:rsidRPr="00304A5C" w:rsidRDefault="00FE14EB" w:rsidP="00FE14EB">
      <w:pPr>
        <w:jc w:val="both"/>
      </w:pPr>
      <w:proofErr w:type="spellStart"/>
      <w:r w:rsidRPr="00304A5C">
        <w:t>…………………………………………………………………………………………………………</w:t>
      </w:r>
      <w:proofErr w:type="spellEnd"/>
    </w:p>
    <w:p w:rsidR="00FE14EB" w:rsidRPr="00304A5C" w:rsidRDefault="00FE14EB" w:rsidP="00FE14EB">
      <w:pPr>
        <w:jc w:val="both"/>
      </w:pPr>
      <w:proofErr w:type="spellStart"/>
      <w:r w:rsidRPr="00304A5C">
        <w:t>…………………………………………………………………………………………………………</w:t>
      </w:r>
      <w:proofErr w:type="spellEnd"/>
    </w:p>
    <w:p w:rsidR="0061226C" w:rsidRPr="00304A5C" w:rsidRDefault="0061226C" w:rsidP="00B54907">
      <w:pPr>
        <w:jc w:val="both"/>
        <w:rPr>
          <w:b/>
          <w:i/>
        </w:rPr>
      </w:pPr>
    </w:p>
    <w:p w:rsidR="00304A5C" w:rsidRPr="00C8295A" w:rsidRDefault="00304A5C" w:rsidP="00304A5C">
      <w:pPr>
        <w:rPr>
          <w:b/>
        </w:rPr>
      </w:pPr>
      <w:r w:rsidRPr="00C8295A">
        <w:rPr>
          <w:b/>
        </w:rPr>
        <w:t xml:space="preserve">METODOLOGIA </w:t>
      </w:r>
    </w:p>
    <w:tbl>
      <w:tblPr>
        <w:tblW w:w="0" w:type="auto"/>
        <w:tblLook w:val="01E0"/>
      </w:tblPr>
      <w:tblGrid>
        <w:gridCol w:w="3259"/>
        <w:gridCol w:w="3509"/>
        <w:gridCol w:w="3010"/>
      </w:tblGrid>
      <w:tr w:rsidR="00304A5C" w:rsidRPr="00C8295A" w:rsidTr="00C2370A">
        <w:tc>
          <w:tcPr>
            <w:tcW w:w="3259" w:type="dxa"/>
          </w:tcPr>
          <w:p w:rsidR="00304A5C" w:rsidRPr="00C8295A" w:rsidRDefault="00304A5C" w:rsidP="00C2370A">
            <w:r w:rsidRPr="00C8295A">
              <w:t>□ Metodo induttivo</w:t>
            </w:r>
          </w:p>
        </w:tc>
        <w:tc>
          <w:tcPr>
            <w:tcW w:w="3509" w:type="dxa"/>
          </w:tcPr>
          <w:p w:rsidR="00304A5C" w:rsidRPr="00C8295A" w:rsidRDefault="00304A5C" w:rsidP="00C2370A">
            <w:r w:rsidRPr="00C8295A">
              <w:t>□ Lezione frontale</w:t>
            </w:r>
          </w:p>
        </w:tc>
        <w:tc>
          <w:tcPr>
            <w:tcW w:w="3010" w:type="dxa"/>
          </w:tcPr>
          <w:p w:rsidR="00304A5C" w:rsidRPr="00C8295A" w:rsidRDefault="00304A5C" w:rsidP="00C2370A">
            <w:r w:rsidRPr="00C8295A">
              <w:t>□ Metodo scientifico</w:t>
            </w:r>
          </w:p>
        </w:tc>
      </w:tr>
      <w:tr w:rsidR="00304A5C" w:rsidRPr="00C8295A" w:rsidTr="00C2370A">
        <w:tc>
          <w:tcPr>
            <w:tcW w:w="3259" w:type="dxa"/>
          </w:tcPr>
          <w:p w:rsidR="00304A5C" w:rsidRPr="00C8295A" w:rsidRDefault="00304A5C" w:rsidP="00C2370A">
            <w:r w:rsidRPr="00C8295A">
              <w:t>□ Metodo deduttivo</w:t>
            </w:r>
          </w:p>
        </w:tc>
        <w:tc>
          <w:tcPr>
            <w:tcW w:w="3509" w:type="dxa"/>
          </w:tcPr>
          <w:p w:rsidR="00304A5C" w:rsidRPr="00C8295A" w:rsidRDefault="00304A5C" w:rsidP="00C2370A">
            <w:r w:rsidRPr="00C8295A">
              <w:t>□ Lezione dialogata</w:t>
            </w:r>
          </w:p>
        </w:tc>
        <w:tc>
          <w:tcPr>
            <w:tcW w:w="3010" w:type="dxa"/>
          </w:tcPr>
          <w:p w:rsidR="00304A5C" w:rsidRPr="00C8295A" w:rsidRDefault="00304A5C" w:rsidP="00C2370A">
            <w:r w:rsidRPr="00C8295A">
              <w:t>□ Conversazione/dibattito</w:t>
            </w:r>
          </w:p>
        </w:tc>
      </w:tr>
      <w:tr w:rsidR="00304A5C" w:rsidRPr="00C8295A" w:rsidTr="00C2370A">
        <w:tc>
          <w:tcPr>
            <w:tcW w:w="3259" w:type="dxa"/>
          </w:tcPr>
          <w:p w:rsidR="00304A5C" w:rsidRPr="00C8295A" w:rsidRDefault="00304A5C" w:rsidP="00C2370A">
            <w:r w:rsidRPr="00C8295A">
              <w:t>□ Lavoro di gruppo</w:t>
            </w:r>
          </w:p>
        </w:tc>
        <w:tc>
          <w:tcPr>
            <w:tcW w:w="3509" w:type="dxa"/>
          </w:tcPr>
          <w:p w:rsidR="00304A5C" w:rsidRPr="00C8295A" w:rsidRDefault="00304A5C" w:rsidP="00C2370A">
            <w:r w:rsidRPr="00C8295A">
              <w:t>□ Ricerche individuali/di gruppo</w:t>
            </w:r>
          </w:p>
        </w:tc>
        <w:tc>
          <w:tcPr>
            <w:tcW w:w="3010" w:type="dxa"/>
          </w:tcPr>
          <w:p w:rsidR="00304A5C" w:rsidRPr="00C8295A" w:rsidRDefault="00304A5C" w:rsidP="00C2370A">
            <w:r w:rsidRPr="00C8295A">
              <w:t>□ Attività di laboratorio</w:t>
            </w:r>
          </w:p>
        </w:tc>
      </w:tr>
      <w:tr w:rsidR="00304A5C" w:rsidRPr="00C8295A" w:rsidTr="00C2370A">
        <w:tc>
          <w:tcPr>
            <w:tcW w:w="9778" w:type="dxa"/>
            <w:gridSpan w:val="3"/>
          </w:tcPr>
          <w:p w:rsidR="00304A5C" w:rsidRPr="00C8295A" w:rsidRDefault="00304A5C" w:rsidP="00C2370A">
            <w:r w:rsidRPr="00C8295A">
              <w:t xml:space="preserve">□ Altro </w:t>
            </w:r>
            <w:proofErr w:type="spellStart"/>
            <w:r w:rsidRPr="00C8295A">
              <w:t>………………………………………………………………………………………………</w:t>
            </w:r>
            <w:proofErr w:type="spellEnd"/>
            <w:r w:rsidRPr="00C8295A">
              <w:t>.</w:t>
            </w:r>
          </w:p>
        </w:tc>
      </w:tr>
    </w:tbl>
    <w:p w:rsidR="00304A5C" w:rsidRPr="00C8295A" w:rsidRDefault="00304A5C" w:rsidP="00304A5C"/>
    <w:p w:rsidR="00304A5C" w:rsidRPr="00C8295A" w:rsidRDefault="00304A5C" w:rsidP="00304A5C">
      <w:pPr>
        <w:rPr>
          <w:b/>
        </w:rPr>
      </w:pPr>
    </w:p>
    <w:p w:rsidR="00304A5C" w:rsidRPr="00C8295A" w:rsidRDefault="00304A5C" w:rsidP="00304A5C">
      <w:pPr>
        <w:rPr>
          <w:b/>
        </w:rPr>
      </w:pPr>
      <w:r w:rsidRPr="00C8295A">
        <w:rPr>
          <w:b/>
        </w:rPr>
        <w:t>STRUMENTI</w:t>
      </w:r>
    </w:p>
    <w:tbl>
      <w:tblPr>
        <w:tblW w:w="0" w:type="auto"/>
        <w:tblLook w:val="01E0"/>
      </w:tblPr>
      <w:tblGrid>
        <w:gridCol w:w="2444"/>
        <w:gridCol w:w="2704"/>
        <w:gridCol w:w="2185"/>
        <w:gridCol w:w="2445"/>
      </w:tblGrid>
      <w:tr w:rsidR="00304A5C" w:rsidRPr="00C8295A" w:rsidTr="00C2370A">
        <w:tc>
          <w:tcPr>
            <w:tcW w:w="2444" w:type="dxa"/>
          </w:tcPr>
          <w:p w:rsidR="00304A5C" w:rsidRPr="00C8295A" w:rsidRDefault="00304A5C" w:rsidP="00C2370A">
            <w:r w:rsidRPr="00C8295A">
              <w:t>□ Libro di testo</w:t>
            </w:r>
          </w:p>
        </w:tc>
        <w:tc>
          <w:tcPr>
            <w:tcW w:w="2704" w:type="dxa"/>
          </w:tcPr>
          <w:p w:rsidR="00304A5C" w:rsidRPr="00C8295A" w:rsidRDefault="00304A5C" w:rsidP="00C2370A">
            <w:r w:rsidRPr="00C8295A">
              <w:t>□ Testi di consultazione</w:t>
            </w:r>
          </w:p>
        </w:tc>
        <w:tc>
          <w:tcPr>
            <w:tcW w:w="2185" w:type="dxa"/>
          </w:tcPr>
          <w:p w:rsidR="00304A5C" w:rsidRPr="00C8295A" w:rsidRDefault="00304A5C" w:rsidP="00C2370A">
            <w:r w:rsidRPr="00C8295A">
              <w:t>□ Multimedialità</w:t>
            </w:r>
          </w:p>
        </w:tc>
        <w:tc>
          <w:tcPr>
            <w:tcW w:w="2445" w:type="dxa"/>
          </w:tcPr>
          <w:p w:rsidR="00304A5C" w:rsidRPr="00C8295A" w:rsidRDefault="00304A5C" w:rsidP="00C2370A">
            <w:r w:rsidRPr="00C8295A">
              <w:t>□ Aula informatica</w:t>
            </w:r>
          </w:p>
        </w:tc>
      </w:tr>
      <w:tr w:rsidR="00304A5C" w:rsidRPr="00C8295A" w:rsidTr="00C2370A">
        <w:tc>
          <w:tcPr>
            <w:tcW w:w="2444" w:type="dxa"/>
          </w:tcPr>
          <w:p w:rsidR="00304A5C" w:rsidRPr="00C8295A" w:rsidRDefault="00304A5C" w:rsidP="00C2370A">
            <w:r w:rsidRPr="00C8295A">
              <w:t>□ lavagna digitale</w:t>
            </w:r>
          </w:p>
        </w:tc>
        <w:tc>
          <w:tcPr>
            <w:tcW w:w="2704" w:type="dxa"/>
          </w:tcPr>
          <w:p w:rsidR="00304A5C" w:rsidRPr="00C8295A" w:rsidRDefault="00304A5C" w:rsidP="00C2370A">
            <w:r w:rsidRPr="00C8295A">
              <w:t>□ Internet</w:t>
            </w:r>
          </w:p>
        </w:tc>
        <w:tc>
          <w:tcPr>
            <w:tcW w:w="2185" w:type="dxa"/>
          </w:tcPr>
          <w:p w:rsidR="00304A5C" w:rsidRPr="00C8295A" w:rsidRDefault="00304A5C" w:rsidP="00C2370A">
            <w:r w:rsidRPr="00C8295A">
              <w:t>□ Laboratori</w:t>
            </w:r>
          </w:p>
        </w:tc>
        <w:tc>
          <w:tcPr>
            <w:tcW w:w="2445" w:type="dxa"/>
          </w:tcPr>
          <w:p w:rsidR="00304A5C" w:rsidRPr="00C8295A" w:rsidRDefault="00304A5C" w:rsidP="00C2370A">
            <w:r w:rsidRPr="00C8295A">
              <w:t xml:space="preserve">□ altro </w:t>
            </w:r>
            <w:proofErr w:type="spellStart"/>
            <w:r w:rsidRPr="00C8295A">
              <w:t>………………</w:t>
            </w:r>
            <w:proofErr w:type="spellEnd"/>
            <w:r w:rsidRPr="00C8295A">
              <w:t>.</w:t>
            </w:r>
          </w:p>
        </w:tc>
      </w:tr>
    </w:tbl>
    <w:p w:rsidR="00304A5C" w:rsidRPr="00C8295A" w:rsidRDefault="00304A5C" w:rsidP="00304A5C"/>
    <w:p w:rsidR="00304A5C" w:rsidRPr="00C8295A" w:rsidRDefault="00304A5C" w:rsidP="00304A5C">
      <w:pPr>
        <w:rPr>
          <w:b/>
        </w:rPr>
      </w:pPr>
    </w:p>
    <w:p w:rsidR="00304A5C" w:rsidRPr="00C8295A" w:rsidRDefault="00304A5C" w:rsidP="00304A5C">
      <w:pPr>
        <w:rPr>
          <w:b/>
        </w:rPr>
      </w:pPr>
      <w:r w:rsidRPr="00C8295A">
        <w:rPr>
          <w:b/>
        </w:rPr>
        <w:t>VERIFICA DEGLI APPRENDIMENTI</w:t>
      </w:r>
    </w:p>
    <w:tbl>
      <w:tblPr>
        <w:tblW w:w="0" w:type="auto"/>
        <w:tblLook w:val="01E0"/>
      </w:tblPr>
      <w:tblGrid>
        <w:gridCol w:w="3259"/>
        <w:gridCol w:w="3259"/>
        <w:gridCol w:w="3260"/>
      </w:tblGrid>
      <w:tr w:rsidR="00304A5C" w:rsidRPr="00C8295A" w:rsidTr="00C2370A">
        <w:tc>
          <w:tcPr>
            <w:tcW w:w="9778" w:type="dxa"/>
            <w:gridSpan w:val="3"/>
          </w:tcPr>
          <w:p w:rsidR="00304A5C" w:rsidRPr="00C8295A" w:rsidRDefault="00304A5C" w:rsidP="00C2370A">
            <w:pPr>
              <w:rPr>
                <w:b/>
              </w:rPr>
            </w:pPr>
            <w:r w:rsidRPr="00C8295A">
              <w:rPr>
                <w:b/>
              </w:rPr>
              <w:t>Modalità /tipologia di prova</w:t>
            </w:r>
          </w:p>
        </w:tc>
      </w:tr>
      <w:tr w:rsidR="00304A5C" w:rsidRPr="00C8295A" w:rsidTr="00C2370A">
        <w:tc>
          <w:tcPr>
            <w:tcW w:w="3259" w:type="dxa"/>
          </w:tcPr>
          <w:p w:rsidR="00304A5C" w:rsidRPr="00C8295A" w:rsidRDefault="00304A5C" w:rsidP="00C2370A">
            <w:r w:rsidRPr="00C8295A">
              <w:t>□ Interrogazioni</w:t>
            </w:r>
          </w:p>
        </w:tc>
        <w:tc>
          <w:tcPr>
            <w:tcW w:w="3259" w:type="dxa"/>
          </w:tcPr>
          <w:p w:rsidR="00304A5C" w:rsidRPr="00C8295A" w:rsidRDefault="00304A5C" w:rsidP="00C2370A">
            <w:r w:rsidRPr="00C8295A">
              <w:t>□ Conversazioni/dibattiti</w:t>
            </w:r>
          </w:p>
        </w:tc>
        <w:tc>
          <w:tcPr>
            <w:tcW w:w="3260" w:type="dxa"/>
          </w:tcPr>
          <w:p w:rsidR="00304A5C" w:rsidRPr="00C8295A" w:rsidRDefault="00304A5C" w:rsidP="00C2370A">
            <w:r w:rsidRPr="00C8295A">
              <w:t>⁭□ Esercitazioni individuali</w:t>
            </w:r>
          </w:p>
        </w:tc>
      </w:tr>
      <w:tr w:rsidR="00304A5C" w:rsidRPr="00C8295A" w:rsidTr="00C2370A">
        <w:tc>
          <w:tcPr>
            <w:tcW w:w="3259" w:type="dxa"/>
          </w:tcPr>
          <w:p w:rsidR="00304A5C" w:rsidRPr="00C8295A" w:rsidRDefault="00304A5C" w:rsidP="00C2370A">
            <w:r w:rsidRPr="00C8295A">
              <w:t>□ Prove scritte</w:t>
            </w:r>
          </w:p>
        </w:tc>
        <w:tc>
          <w:tcPr>
            <w:tcW w:w="3259" w:type="dxa"/>
          </w:tcPr>
          <w:p w:rsidR="00304A5C" w:rsidRPr="00C8295A" w:rsidRDefault="00304A5C" w:rsidP="00C2370A">
            <w:r w:rsidRPr="00C8295A">
              <w:t>□ Relazioni</w:t>
            </w:r>
          </w:p>
        </w:tc>
        <w:tc>
          <w:tcPr>
            <w:tcW w:w="3260" w:type="dxa"/>
          </w:tcPr>
          <w:p w:rsidR="00304A5C" w:rsidRPr="00C8295A" w:rsidRDefault="00304A5C" w:rsidP="00C2370A">
            <w:r w:rsidRPr="00C8295A">
              <w:t>⁭ □Prove tecnico-pratiche</w:t>
            </w:r>
          </w:p>
        </w:tc>
      </w:tr>
      <w:tr w:rsidR="00304A5C" w:rsidRPr="00C8295A" w:rsidTr="00C2370A">
        <w:tc>
          <w:tcPr>
            <w:tcW w:w="3259" w:type="dxa"/>
          </w:tcPr>
          <w:p w:rsidR="00304A5C" w:rsidRPr="00C8295A" w:rsidRDefault="00304A5C" w:rsidP="0091571B">
            <w:r w:rsidRPr="00C8295A">
              <w:t xml:space="preserve">□ </w:t>
            </w:r>
            <w:r w:rsidR="0091571B">
              <w:t>Prove Invalsi</w:t>
            </w:r>
          </w:p>
        </w:tc>
        <w:tc>
          <w:tcPr>
            <w:tcW w:w="3259" w:type="dxa"/>
          </w:tcPr>
          <w:p w:rsidR="00304A5C" w:rsidRPr="00C8295A" w:rsidRDefault="00304A5C" w:rsidP="00C2370A">
            <w:r w:rsidRPr="00C8295A">
              <w:t>□ Test</w:t>
            </w:r>
          </w:p>
        </w:tc>
        <w:tc>
          <w:tcPr>
            <w:tcW w:w="3260" w:type="dxa"/>
          </w:tcPr>
          <w:p w:rsidR="00304A5C" w:rsidRPr="00C8295A" w:rsidRDefault="00304A5C" w:rsidP="00C2370A">
            <w:r w:rsidRPr="00C8295A">
              <w:t xml:space="preserve">⁭□ Altro </w:t>
            </w:r>
            <w:proofErr w:type="spellStart"/>
            <w:r w:rsidRPr="00C8295A">
              <w:t>……………………</w:t>
            </w:r>
            <w:proofErr w:type="spellEnd"/>
            <w:r w:rsidRPr="00C8295A">
              <w:t>.</w:t>
            </w:r>
          </w:p>
        </w:tc>
      </w:tr>
      <w:tr w:rsidR="00304A5C" w:rsidRPr="00C8295A" w:rsidTr="00C2370A">
        <w:tc>
          <w:tcPr>
            <w:tcW w:w="9778" w:type="dxa"/>
            <w:gridSpan w:val="3"/>
          </w:tcPr>
          <w:p w:rsidR="00304A5C" w:rsidRDefault="00304A5C" w:rsidP="00C2370A">
            <w:pPr>
              <w:rPr>
                <w:b/>
              </w:rPr>
            </w:pPr>
          </w:p>
          <w:p w:rsidR="00304A5C" w:rsidRPr="00C8295A" w:rsidRDefault="00304A5C" w:rsidP="00C2370A">
            <w:pPr>
              <w:rPr>
                <w:b/>
              </w:rPr>
            </w:pPr>
            <w:r w:rsidRPr="00C8295A">
              <w:rPr>
                <w:b/>
              </w:rPr>
              <w:t xml:space="preserve">Tempi </w:t>
            </w:r>
          </w:p>
        </w:tc>
      </w:tr>
      <w:tr w:rsidR="00304A5C" w:rsidRPr="00C8295A" w:rsidTr="00C2370A">
        <w:tc>
          <w:tcPr>
            <w:tcW w:w="3259" w:type="dxa"/>
          </w:tcPr>
          <w:p w:rsidR="00304A5C" w:rsidRPr="00C8295A" w:rsidRDefault="00304A5C" w:rsidP="00C2370A">
            <w:r w:rsidRPr="00C8295A">
              <w:t>□ una mensile (p. formativa)</w:t>
            </w:r>
          </w:p>
        </w:tc>
        <w:tc>
          <w:tcPr>
            <w:tcW w:w="3259" w:type="dxa"/>
          </w:tcPr>
          <w:p w:rsidR="00304A5C" w:rsidRPr="00C8295A" w:rsidRDefault="00304A5C" w:rsidP="00C2370A">
            <w:r w:rsidRPr="00C8295A">
              <w:t xml:space="preserve">□ Una a quadrimestre </w:t>
            </w:r>
          </w:p>
          <w:p w:rsidR="00304A5C" w:rsidRPr="00C8295A" w:rsidRDefault="00304A5C" w:rsidP="00C2370A">
            <w:r w:rsidRPr="00C8295A">
              <w:t xml:space="preserve">(p. </w:t>
            </w:r>
            <w:proofErr w:type="spellStart"/>
            <w:r w:rsidRPr="00C8295A">
              <w:t>sommativa</w:t>
            </w:r>
            <w:proofErr w:type="spellEnd"/>
            <w:r w:rsidRPr="00C8295A">
              <w:t>)</w:t>
            </w:r>
          </w:p>
        </w:tc>
        <w:tc>
          <w:tcPr>
            <w:tcW w:w="3260" w:type="dxa"/>
          </w:tcPr>
          <w:p w:rsidR="00304A5C" w:rsidRPr="00C8295A" w:rsidRDefault="00304A5C" w:rsidP="00C2370A">
            <w:r w:rsidRPr="00C8295A">
              <w:t xml:space="preserve">□ Variabile </w:t>
            </w:r>
          </w:p>
          <w:p w:rsidR="00304A5C" w:rsidRPr="00C8295A" w:rsidRDefault="00304A5C" w:rsidP="00C2370A">
            <w:r w:rsidRPr="00C8295A">
              <w:t>(p. tecniche-pratiche)</w:t>
            </w:r>
          </w:p>
        </w:tc>
      </w:tr>
      <w:tr w:rsidR="00304A5C" w:rsidRPr="00C8295A" w:rsidTr="00C2370A">
        <w:tc>
          <w:tcPr>
            <w:tcW w:w="9778" w:type="dxa"/>
            <w:gridSpan w:val="3"/>
          </w:tcPr>
          <w:p w:rsidR="00304A5C" w:rsidRPr="00C8295A" w:rsidRDefault="00304A5C" w:rsidP="00C2370A">
            <w:r w:rsidRPr="00C8295A">
              <w:t xml:space="preserve">□ altro </w:t>
            </w:r>
            <w:proofErr w:type="spellStart"/>
            <w:r w:rsidRPr="00C8295A">
              <w:t>………………………………………………………………………………………………</w:t>
            </w:r>
            <w:proofErr w:type="spellEnd"/>
          </w:p>
        </w:tc>
      </w:tr>
    </w:tbl>
    <w:p w:rsidR="00304A5C" w:rsidRPr="00C8295A" w:rsidRDefault="00304A5C" w:rsidP="00304A5C"/>
    <w:p w:rsidR="00304A5C" w:rsidRDefault="00304A5C" w:rsidP="00304A5C">
      <w:pPr>
        <w:rPr>
          <w:b/>
        </w:rPr>
      </w:pPr>
    </w:p>
    <w:p w:rsidR="00304A5C" w:rsidRPr="00C8295A" w:rsidRDefault="00304A5C" w:rsidP="00304A5C">
      <w:pPr>
        <w:rPr>
          <w:b/>
        </w:rPr>
      </w:pPr>
      <w:r w:rsidRPr="00C8295A">
        <w:rPr>
          <w:b/>
        </w:rPr>
        <w:t xml:space="preserve">CRITERI </w:t>
      </w:r>
      <w:proofErr w:type="spellStart"/>
      <w:r w:rsidRPr="00C8295A">
        <w:rPr>
          <w:b/>
        </w:rPr>
        <w:t>DI</w:t>
      </w:r>
      <w:proofErr w:type="spellEnd"/>
      <w:r w:rsidRPr="00C8295A">
        <w:rPr>
          <w:b/>
        </w:rPr>
        <w:t xml:space="preserve"> VALUTAZIONE</w:t>
      </w:r>
    </w:p>
    <w:p w:rsidR="00304A5C" w:rsidRPr="00C8295A" w:rsidRDefault="00304A5C" w:rsidP="00304A5C">
      <w:r w:rsidRPr="00C8295A">
        <w:t>Si fa riferimento a quanto previsto dal Piano dell’Offerta Formativa.</w:t>
      </w:r>
    </w:p>
    <w:p w:rsidR="00304A5C" w:rsidRDefault="00304A5C" w:rsidP="00304A5C">
      <w:pPr>
        <w:rPr>
          <w:b/>
        </w:rPr>
      </w:pPr>
    </w:p>
    <w:p w:rsidR="00304A5C" w:rsidRPr="00C8295A" w:rsidRDefault="00304A5C" w:rsidP="00304A5C">
      <w:pPr>
        <w:rPr>
          <w:b/>
        </w:rPr>
      </w:pPr>
    </w:p>
    <w:p w:rsidR="00304A5C" w:rsidRPr="00C8295A" w:rsidRDefault="00304A5C" w:rsidP="00304A5C">
      <w:pPr>
        <w:rPr>
          <w:b/>
        </w:rPr>
      </w:pPr>
      <w:r w:rsidRPr="00C8295A">
        <w:rPr>
          <w:b/>
        </w:rPr>
        <w:t>RAPPORTI CON LE FAMIGLIE</w:t>
      </w:r>
    </w:p>
    <w:tbl>
      <w:tblPr>
        <w:tblW w:w="0" w:type="auto"/>
        <w:tblLook w:val="01E0"/>
      </w:tblPr>
      <w:tblGrid>
        <w:gridCol w:w="4889"/>
        <w:gridCol w:w="4889"/>
      </w:tblGrid>
      <w:tr w:rsidR="00304A5C" w:rsidRPr="00C8295A" w:rsidTr="00C2370A">
        <w:tc>
          <w:tcPr>
            <w:tcW w:w="4889" w:type="dxa"/>
          </w:tcPr>
          <w:p w:rsidR="00304A5C" w:rsidRPr="00C8295A" w:rsidRDefault="00304A5C" w:rsidP="00C2370A">
            <w:r w:rsidRPr="00C8295A">
              <w:t>□ Colloquio individuale mattutino</w:t>
            </w:r>
          </w:p>
        </w:tc>
        <w:tc>
          <w:tcPr>
            <w:tcW w:w="4889" w:type="dxa"/>
          </w:tcPr>
          <w:p w:rsidR="00304A5C" w:rsidRPr="00C8295A" w:rsidRDefault="00304A5C" w:rsidP="00C2370A">
            <w:r w:rsidRPr="00C8295A">
              <w:t>□ Colloquio quadrimestrale pomeridiano</w:t>
            </w:r>
          </w:p>
        </w:tc>
      </w:tr>
      <w:tr w:rsidR="00304A5C" w:rsidRPr="00C8295A" w:rsidTr="00C2370A">
        <w:tc>
          <w:tcPr>
            <w:tcW w:w="4889" w:type="dxa"/>
          </w:tcPr>
          <w:p w:rsidR="00304A5C" w:rsidRPr="00C8295A" w:rsidRDefault="00304A5C" w:rsidP="00C2370A">
            <w:r w:rsidRPr="00C8295A">
              <w:t>□ Su convocazione del docente</w:t>
            </w:r>
          </w:p>
        </w:tc>
        <w:tc>
          <w:tcPr>
            <w:tcW w:w="4889" w:type="dxa"/>
          </w:tcPr>
          <w:p w:rsidR="00304A5C" w:rsidRPr="00C8295A" w:rsidRDefault="00304A5C" w:rsidP="00C2370A">
            <w:r w:rsidRPr="00C8295A">
              <w:t xml:space="preserve">□ Altro </w:t>
            </w:r>
            <w:proofErr w:type="spellStart"/>
            <w:r w:rsidRPr="00C8295A">
              <w:t>…………………………………</w:t>
            </w:r>
            <w:proofErr w:type="spellEnd"/>
            <w:r w:rsidRPr="00C8295A">
              <w:t>.</w:t>
            </w:r>
          </w:p>
        </w:tc>
      </w:tr>
    </w:tbl>
    <w:p w:rsidR="00AA2AA9" w:rsidRDefault="00AA2AA9" w:rsidP="00B54907">
      <w:pPr>
        <w:jc w:val="both"/>
        <w:rPr>
          <w:b/>
          <w:i/>
        </w:rPr>
      </w:pPr>
    </w:p>
    <w:p w:rsidR="00F54919" w:rsidRPr="00304A5C" w:rsidRDefault="00F54919" w:rsidP="00B54907">
      <w:pPr>
        <w:jc w:val="both"/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9"/>
        <w:gridCol w:w="4567"/>
      </w:tblGrid>
      <w:tr w:rsidR="00BF1101" w:rsidRPr="00304A5C" w:rsidTr="00E6775C">
        <w:tc>
          <w:tcPr>
            <w:tcW w:w="5179" w:type="dxa"/>
          </w:tcPr>
          <w:p w:rsidR="00BF1101" w:rsidRPr="00304A5C" w:rsidRDefault="00BF1101" w:rsidP="00E6775C">
            <w:pPr>
              <w:tabs>
                <w:tab w:val="left" w:pos="3040"/>
              </w:tabs>
              <w:ind w:right="818"/>
            </w:pPr>
            <w:r w:rsidRPr="00304A5C">
              <w:t xml:space="preserve">Foligno, </w:t>
            </w:r>
          </w:p>
        </w:tc>
        <w:tc>
          <w:tcPr>
            <w:tcW w:w="4567" w:type="dxa"/>
          </w:tcPr>
          <w:p w:rsidR="00BF1101" w:rsidRPr="00304A5C" w:rsidRDefault="00BF1101" w:rsidP="00E6775C">
            <w:pPr>
              <w:ind w:right="818"/>
              <w:jc w:val="center"/>
            </w:pPr>
            <w:r w:rsidRPr="00304A5C">
              <w:t>Prof./Prof.ssa</w:t>
            </w:r>
          </w:p>
        </w:tc>
      </w:tr>
    </w:tbl>
    <w:p w:rsidR="00AA2AA9" w:rsidRPr="004A35B4" w:rsidRDefault="00AA2AA9" w:rsidP="00BF1101">
      <w:pPr>
        <w:jc w:val="both"/>
        <w:rPr>
          <w:rFonts w:asciiTheme="minorHAnsi" w:hAnsiTheme="minorHAnsi"/>
        </w:rPr>
      </w:pPr>
    </w:p>
    <w:sectPr w:rsidR="00AA2AA9" w:rsidRPr="004A35B4" w:rsidSect="00EF413B">
      <w:pgSz w:w="11906" w:h="16838"/>
      <w:pgMar w:top="36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15C8460A"/>
    <w:multiLevelType w:val="hybridMultilevel"/>
    <w:tmpl w:val="43903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4BF4"/>
    <w:multiLevelType w:val="hybridMultilevel"/>
    <w:tmpl w:val="99189D8A"/>
    <w:lvl w:ilvl="0" w:tplc="4D82E7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F5441"/>
    <w:multiLevelType w:val="hybridMultilevel"/>
    <w:tmpl w:val="1D64F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04CD2"/>
    <w:multiLevelType w:val="hybridMultilevel"/>
    <w:tmpl w:val="D1B6A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431E7"/>
    <w:multiLevelType w:val="hybridMultilevel"/>
    <w:tmpl w:val="39AA8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86028"/>
    <w:multiLevelType w:val="hybridMultilevel"/>
    <w:tmpl w:val="46BAB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8116F"/>
    <w:multiLevelType w:val="hybridMultilevel"/>
    <w:tmpl w:val="FB326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925D8"/>
    <w:multiLevelType w:val="hybridMultilevel"/>
    <w:tmpl w:val="168EAD72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56034"/>
    <w:rsid w:val="00075B2A"/>
    <w:rsid w:val="000B1210"/>
    <w:rsid w:val="000B2E89"/>
    <w:rsid w:val="000E2AD6"/>
    <w:rsid w:val="00117A60"/>
    <w:rsid w:val="00122F2C"/>
    <w:rsid w:val="00157401"/>
    <w:rsid w:val="001E45D6"/>
    <w:rsid w:val="001F7563"/>
    <w:rsid w:val="00234F15"/>
    <w:rsid w:val="00256C7C"/>
    <w:rsid w:val="002930AD"/>
    <w:rsid w:val="00293A31"/>
    <w:rsid w:val="002B645D"/>
    <w:rsid w:val="00304A5C"/>
    <w:rsid w:val="0032526D"/>
    <w:rsid w:val="003318C1"/>
    <w:rsid w:val="00383C16"/>
    <w:rsid w:val="00385879"/>
    <w:rsid w:val="003A503A"/>
    <w:rsid w:val="00410633"/>
    <w:rsid w:val="00445429"/>
    <w:rsid w:val="004456F8"/>
    <w:rsid w:val="00462DD7"/>
    <w:rsid w:val="00466EF9"/>
    <w:rsid w:val="004A35B4"/>
    <w:rsid w:val="004A368B"/>
    <w:rsid w:val="00500703"/>
    <w:rsid w:val="00545DC6"/>
    <w:rsid w:val="00560EE3"/>
    <w:rsid w:val="005F089D"/>
    <w:rsid w:val="0061226C"/>
    <w:rsid w:val="00686377"/>
    <w:rsid w:val="006C684C"/>
    <w:rsid w:val="006E34C3"/>
    <w:rsid w:val="00751421"/>
    <w:rsid w:val="00754CB8"/>
    <w:rsid w:val="00765244"/>
    <w:rsid w:val="00797157"/>
    <w:rsid w:val="007A5A79"/>
    <w:rsid w:val="007E6D81"/>
    <w:rsid w:val="0080041E"/>
    <w:rsid w:val="00877E2E"/>
    <w:rsid w:val="0088320E"/>
    <w:rsid w:val="0089194D"/>
    <w:rsid w:val="008C0A32"/>
    <w:rsid w:val="008C577D"/>
    <w:rsid w:val="009142C4"/>
    <w:rsid w:val="0091571B"/>
    <w:rsid w:val="009478CB"/>
    <w:rsid w:val="0098317C"/>
    <w:rsid w:val="009975B5"/>
    <w:rsid w:val="009A3C43"/>
    <w:rsid w:val="009E3543"/>
    <w:rsid w:val="00A2400B"/>
    <w:rsid w:val="00A274EA"/>
    <w:rsid w:val="00A4754E"/>
    <w:rsid w:val="00A51AF0"/>
    <w:rsid w:val="00A5563B"/>
    <w:rsid w:val="00A55CA6"/>
    <w:rsid w:val="00A71479"/>
    <w:rsid w:val="00A9388C"/>
    <w:rsid w:val="00AA2AA9"/>
    <w:rsid w:val="00AB1995"/>
    <w:rsid w:val="00AD6FB3"/>
    <w:rsid w:val="00B54907"/>
    <w:rsid w:val="00BD3EEC"/>
    <w:rsid w:val="00BF1101"/>
    <w:rsid w:val="00C40B47"/>
    <w:rsid w:val="00C42215"/>
    <w:rsid w:val="00C876CE"/>
    <w:rsid w:val="00CA5BC1"/>
    <w:rsid w:val="00D12EF1"/>
    <w:rsid w:val="00D220DC"/>
    <w:rsid w:val="00DC6E46"/>
    <w:rsid w:val="00DD02C9"/>
    <w:rsid w:val="00E21EC9"/>
    <w:rsid w:val="00ED3149"/>
    <w:rsid w:val="00EF413B"/>
    <w:rsid w:val="00F10C8B"/>
    <w:rsid w:val="00F13DD8"/>
    <w:rsid w:val="00F54919"/>
    <w:rsid w:val="00F56034"/>
    <w:rsid w:val="00F65B86"/>
    <w:rsid w:val="00FE14EB"/>
    <w:rsid w:val="00FF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274E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qFormat/>
    <w:rsid w:val="001E45D6"/>
    <w:rPr>
      <w:i/>
      <w:iCs/>
    </w:rPr>
  </w:style>
  <w:style w:type="character" w:styleId="Enfasigrassetto">
    <w:name w:val="Strong"/>
    <w:basedOn w:val="Carpredefinitoparagrafo"/>
    <w:qFormat/>
    <w:rsid w:val="001E45D6"/>
    <w:rPr>
      <w:b/>
      <w:bCs/>
    </w:rPr>
  </w:style>
  <w:style w:type="paragraph" w:styleId="Paragrafoelenco">
    <w:name w:val="List Paragraph"/>
    <w:basedOn w:val="Normale"/>
    <w:uiPriority w:val="34"/>
    <w:qFormat/>
    <w:rsid w:val="00ED314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Corpodeltesto">
    <w:name w:val="Body Text"/>
    <w:basedOn w:val="Normale"/>
    <w:link w:val="CorpodeltestoCarattere"/>
    <w:rsid w:val="00304A5C"/>
    <w:pPr>
      <w:suppressAutoHyphens/>
      <w:spacing w:after="140" w:line="288" w:lineRule="auto"/>
    </w:pPr>
    <w:rPr>
      <w:bCs/>
      <w:color w:val="000000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304A5C"/>
    <w:rPr>
      <w:bCs/>
      <w:color w:val="000000"/>
      <w:sz w:val="24"/>
      <w:lang w:eastAsia="zh-CN"/>
    </w:rPr>
  </w:style>
  <w:style w:type="paragraph" w:styleId="Testofumetto">
    <w:name w:val="Balloon Text"/>
    <w:basedOn w:val="Normale"/>
    <w:link w:val="TestofumettoCarattere"/>
    <w:rsid w:val="00304A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04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BELFIORE</vt:lpstr>
    </vt:vector>
  </TitlesOfParts>
  <Company>BASTARDS TeaM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BELFIORE</dc:title>
  <dc:creator>Michela</dc:creator>
  <cp:lastModifiedBy>Falasca</cp:lastModifiedBy>
  <cp:revision>2</cp:revision>
  <cp:lastPrinted>2013-11-12T09:34:00Z</cp:lastPrinted>
  <dcterms:created xsi:type="dcterms:W3CDTF">2017-11-29T11:23:00Z</dcterms:created>
  <dcterms:modified xsi:type="dcterms:W3CDTF">2017-11-29T11:23:00Z</dcterms:modified>
</cp:coreProperties>
</file>